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2"/>
        <w:gridCol w:w="6297"/>
        <w:gridCol w:w="4602"/>
      </w:tblGrid>
      <w:tr w:rsidR="00422BEB">
        <w:trPr>
          <w:cantSplit/>
          <w:trHeight w:val="510"/>
        </w:trPr>
        <w:tc>
          <w:tcPr>
            <w:tcW w:w="92" w:type="dxa"/>
            <w:shd w:val="clear" w:color="auto" w:fill="auto"/>
            <w:vAlign w:val="center"/>
          </w:tcPr>
          <w:p w:rsidR="00422BEB" w:rsidRDefault="00422BEB" w:rsidP="00422BEB">
            <w:pPr>
              <w:pStyle w:val="Heading1"/>
              <w:rPr>
                <w:rFonts w:ascii="Arial" w:hAnsi="Arial"/>
                <w:sz w:val="18"/>
              </w:rPr>
            </w:pPr>
          </w:p>
        </w:tc>
        <w:tc>
          <w:tcPr>
            <w:tcW w:w="6297" w:type="dxa"/>
            <w:shd w:val="clear" w:color="auto" w:fill="auto"/>
            <w:vAlign w:val="center"/>
          </w:tcPr>
          <w:p w:rsidR="00422BEB" w:rsidRDefault="00422BEB" w:rsidP="00422BEB">
            <w:pPr>
              <w:ind w:left="16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FIVE TRAILS DAY CAMP</w:t>
            </w:r>
          </w:p>
          <w:p w:rsidR="00422BEB" w:rsidRDefault="00422BEB" w:rsidP="00422BEB">
            <w:pPr>
              <w:pStyle w:val="Heading1"/>
              <w:ind w:left="162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CAMP WISDOM – JUNE </w:t>
            </w:r>
            <w:r w:rsidR="004251CC">
              <w:rPr>
                <w:rFonts w:ascii="Arial" w:hAnsi="Arial"/>
                <w:sz w:val="18"/>
              </w:rPr>
              <w:t>18</w:t>
            </w:r>
            <w:r>
              <w:rPr>
                <w:rFonts w:ascii="Arial" w:hAnsi="Arial"/>
                <w:sz w:val="18"/>
              </w:rPr>
              <w:t xml:space="preserve"> - 2</w:t>
            </w:r>
            <w:r w:rsidR="004251CC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, 201</w:t>
            </w:r>
            <w:r w:rsidR="004251CC">
              <w:rPr>
                <w:rFonts w:ascii="Arial" w:hAnsi="Arial"/>
                <w:sz w:val="18"/>
              </w:rPr>
              <w:t>8</w:t>
            </w:r>
          </w:p>
          <w:p w:rsidR="00422BEB" w:rsidRDefault="00422BEB" w:rsidP="00422BEB">
            <w:pPr>
              <w:ind w:left="126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GENERAL INFORMATION</w:t>
            </w:r>
          </w:p>
        </w:tc>
        <w:tc>
          <w:tcPr>
            <w:tcW w:w="4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2BEB" w:rsidRDefault="00422BEB" w:rsidP="00422BEB">
            <w:pPr>
              <w:pStyle w:val="BodyText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Each Pack Coordinator should provide a copy of this general information to all families participating.</w:t>
            </w:r>
          </w:p>
        </w:tc>
      </w:tr>
    </w:tbl>
    <w:p w:rsidR="00422BEB" w:rsidRDefault="00422BEB" w:rsidP="00422BEB">
      <w:pPr>
        <w:numPr>
          <w:ilvl w:val="0"/>
          <w:numId w:val="1"/>
        </w:numPr>
        <w:shd w:val="clear" w:color="auto" w:fill="D9D9D9"/>
        <w:tabs>
          <w:tab w:val="clear" w:pos="468"/>
          <w:tab w:val="left" w:pos="450"/>
        </w:tabs>
        <w:ind w:left="180" w:right="216" w:firstLine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CAMPER AGE REQUIREMENTS &amp; FEES:</w:t>
      </w:r>
    </w:p>
    <w:p w:rsidR="00422BEB" w:rsidRDefault="00422BEB" w:rsidP="00422BEB">
      <w:pPr>
        <w:spacing w:before="120" w:after="120" w:line="200" w:lineRule="exact"/>
        <w:ind w:left="187" w:right="21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 registered Cub Scouts; ages 7-10, who have completed 1</w:t>
      </w:r>
      <w:r>
        <w:rPr>
          <w:rFonts w:ascii="Arial" w:hAnsi="Arial"/>
          <w:sz w:val="20"/>
          <w:szCs w:val="20"/>
          <w:vertAlign w:val="superscript"/>
        </w:rPr>
        <w:t>st</w:t>
      </w:r>
      <w:r>
        <w:rPr>
          <w:rFonts w:ascii="Arial" w:hAnsi="Arial"/>
          <w:sz w:val="20"/>
          <w:szCs w:val="20"/>
        </w:rPr>
        <w:t>, 2</w:t>
      </w:r>
      <w:r>
        <w:rPr>
          <w:rFonts w:ascii="Arial" w:hAnsi="Arial"/>
          <w:sz w:val="20"/>
          <w:szCs w:val="20"/>
          <w:vertAlign w:val="superscript"/>
        </w:rPr>
        <w:t>nd</w:t>
      </w:r>
      <w:r>
        <w:rPr>
          <w:rFonts w:ascii="Arial" w:hAnsi="Arial"/>
          <w:sz w:val="20"/>
          <w:szCs w:val="20"/>
        </w:rPr>
        <w:t>, 3</w:t>
      </w:r>
      <w:r>
        <w:rPr>
          <w:rFonts w:ascii="Arial" w:hAnsi="Arial"/>
          <w:sz w:val="20"/>
          <w:szCs w:val="20"/>
          <w:vertAlign w:val="superscript"/>
        </w:rPr>
        <w:t>rd</w:t>
      </w:r>
      <w:r>
        <w:rPr>
          <w:rFonts w:ascii="Arial" w:hAnsi="Arial"/>
          <w:sz w:val="20"/>
          <w:szCs w:val="20"/>
        </w:rPr>
        <w:t xml:space="preserve"> or 4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grade by June, 201</w:t>
      </w:r>
      <w:r w:rsidR="004251CC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 may attend.  Boys who have completed 5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grade or boys, who have completed their 2</w:t>
      </w:r>
      <w:r>
        <w:rPr>
          <w:rFonts w:ascii="Arial" w:hAnsi="Arial"/>
          <w:sz w:val="20"/>
          <w:szCs w:val="20"/>
          <w:vertAlign w:val="superscript"/>
        </w:rPr>
        <w:t>nd</w:t>
      </w:r>
      <w:r>
        <w:rPr>
          <w:rFonts w:ascii="Arial" w:hAnsi="Arial"/>
          <w:sz w:val="20"/>
          <w:szCs w:val="20"/>
        </w:rPr>
        <w:t xml:space="preserve"> Webelos/Arrow of Light year as of June, 201</w:t>
      </w:r>
      <w:r w:rsidR="004251CC">
        <w:rPr>
          <w:rFonts w:ascii="Arial" w:hAnsi="Arial"/>
          <w:sz w:val="20"/>
          <w:szCs w:val="20"/>
        </w:rPr>
        <w:t>8</w:t>
      </w:r>
      <w:r w:rsidR="006231BE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are excluded from Cub Day Camp and are encouraged to attend Boy Scout Camp.   </w:t>
      </w:r>
    </w:p>
    <w:p w:rsidR="00422BEB" w:rsidRDefault="00422BEB" w:rsidP="00422BEB">
      <w:pPr>
        <w:spacing w:before="120" w:after="120" w:line="200" w:lineRule="exact"/>
        <w:ind w:left="187" w:right="21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camp registr</w:t>
      </w:r>
      <w:r w:rsidR="00FC71EF">
        <w:rPr>
          <w:rFonts w:ascii="Arial" w:hAnsi="Arial"/>
          <w:sz w:val="20"/>
          <w:szCs w:val="20"/>
        </w:rPr>
        <w:t>ation fee for participating Cubs/</w:t>
      </w:r>
      <w:r>
        <w:rPr>
          <w:rFonts w:ascii="Arial" w:hAnsi="Arial"/>
          <w:sz w:val="20"/>
          <w:szCs w:val="20"/>
        </w:rPr>
        <w:t>Webelos is $7</w:t>
      </w:r>
      <w:r w:rsidR="006231BE">
        <w:rPr>
          <w:rFonts w:ascii="Arial" w:hAnsi="Arial"/>
          <w:sz w:val="20"/>
          <w:szCs w:val="20"/>
        </w:rPr>
        <w:t xml:space="preserve">5.00 per boy (non-refundable). </w:t>
      </w:r>
      <w:r>
        <w:rPr>
          <w:rFonts w:ascii="Arial" w:hAnsi="Arial"/>
          <w:sz w:val="20"/>
          <w:szCs w:val="20"/>
        </w:rPr>
        <w:t>This fee covers camp T-shirt, patch, program supplies, and swim fee.</w:t>
      </w:r>
    </w:p>
    <w:p w:rsidR="00422BEB" w:rsidRDefault="00422BEB" w:rsidP="00422BEB">
      <w:pPr>
        <w:numPr>
          <w:ilvl w:val="0"/>
          <w:numId w:val="1"/>
        </w:numPr>
        <w:shd w:val="clear" w:color="auto" w:fill="D9D9D9"/>
        <w:tabs>
          <w:tab w:val="clear" w:pos="468"/>
          <w:tab w:val="left" w:pos="450"/>
        </w:tabs>
        <w:ind w:left="180" w:right="216" w:firstLine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ADULT CAMP DEN LEADERS:</w:t>
      </w:r>
    </w:p>
    <w:p w:rsidR="00422BEB" w:rsidRDefault="00422BEB" w:rsidP="00422BEB">
      <w:pPr>
        <w:spacing w:before="120" w:after="120" w:line="200" w:lineRule="exact"/>
        <w:ind w:left="187" w:right="216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>Each unit is responsible for providing an appropriate level of pare</w:t>
      </w:r>
      <w:r w:rsidR="006231BE">
        <w:rPr>
          <w:rFonts w:ascii="Arial" w:hAnsi="Arial"/>
          <w:sz w:val="20"/>
          <w:szCs w:val="20"/>
        </w:rPr>
        <w:t xml:space="preserve">nt volunteer leaders each day. </w:t>
      </w:r>
      <w:r>
        <w:rPr>
          <w:rFonts w:ascii="Arial" w:hAnsi="Arial"/>
          <w:sz w:val="20"/>
          <w:szCs w:val="20"/>
        </w:rPr>
        <w:t xml:space="preserve">There is no fee for these adult leaders </w:t>
      </w:r>
      <w:r>
        <w:rPr>
          <w:rFonts w:ascii="Arial" w:hAnsi="Arial"/>
          <w:i/>
          <w:sz w:val="20"/>
          <w:szCs w:val="20"/>
          <w:u w:val="single"/>
        </w:rPr>
        <w:t>unless riding the bus</w:t>
      </w:r>
      <w:r w:rsidR="006231BE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Each adult volunteer must wear the camp T-shirt for the purposes of safety and identification</w:t>
      </w:r>
      <w:r w:rsidRPr="00255BC5">
        <w:rPr>
          <w:rFonts w:ascii="Arial" w:hAnsi="Arial"/>
          <w:sz w:val="20"/>
          <w:szCs w:val="20"/>
        </w:rPr>
        <w:t xml:space="preserve">. </w:t>
      </w:r>
      <w:r w:rsidRPr="00255BC5">
        <w:rPr>
          <w:rFonts w:ascii="Arial" w:hAnsi="Arial"/>
          <w:sz w:val="20"/>
          <w:szCs w:val="20"/>
          <w:u w:val="single"/>
        </w:rPr>
        <w:t>C</w:t>
      </w:r>
      <w:r w:rsidRPr="00255BC5">
        <w:rPr>
          <w:rFonts w:ascii="Arial" w:hAnsi="Arial"/>
          <w:i/>
          <w:sz w:val="20"/>
          <w:szCs w:val="20"/>
          <w:u w:val="single"/>
        </w:rPr>
        <w:t>amp T-shirts must be purchased</w:t>
      </w:r>
      <w:r w:rsidRPr="006231BE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>BSA accident insurance coverage is only provided for those adults who have paid $24.00 and completed a BSA Adult Registration Application, (form#28-501), which has been submitted to Circle Ten Council through their pack.</w:t>
      </w:r>
    </w:p>
    <w:p w:rsidR="00422BEB" w:rsidRDefault="00422BEB" w:rsidP="00422BEB">
      <w:pPr>
        <w:numPr>
          <w:ilvl w:val="0"/>
          <w:numId w:val="1"/>
        </w:numPr>
        <w:shd w:val="clear" w:color="auto" w:fill="D9D9D9"/>
        <w:tabs>
          <w:tab w:val="clear" w:pos="468"/>
          <w:tab w:val="left" w:pos="450"/>
        </w:tabs>
        <w:ind w:left="180" w:right="216" w:firstLine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BRAVES (SIBLINGS):</w:t>
      </w:r>
    </w:p>
    <w:p w:rsidR="00422BEB" w:rsidRDefault="00422BEB" w:rsidP="00422BEB">
      <w:pPr>
        <w:spacing w:before="120" w:line="200" w:lineRule="exact"/>
        <w:ind w:left="187" w:right="216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The Brave Area is provided as a service for those Parent Leaders volunteering at Day camp an</w:t>
      </w:r>
      <w:r w:rsidR="006231BE">
        <w:rPr>
          <w:rFonts w:ascii="Arial" w:hAnsi="Arial"/>
          <w:bCs/>
          <w:sz w:val="20"/>
          <w:szCs w:val="20"/>
        </w:rPr>
        <w:t xml:space="preserve">d are run by adult volunteers. </w:t>
      </w:r>
      <w:r>
        <w:rPr>
          <w:rFonts w:ascii="Arial" w:hAnsi="Arial"/>
          <w:bCs/>
          <w:sz w:val="20"/>
          <w:szCs w:val="20"/>
        </w:rPr>
        <w:t xml:space="preserve">These younger brothers and sisters of day campers are permitted to attend </w:t>
      </w:r>
      <w:r>
        <w:rPr>
          <w:rFonts w:ascii="Arial" w:hAnsi="Arial"/>
          <w:bCs/>
          <w:sz w:val="20"/>
          <w:szCs w:val="20"/>
          <w:u w:val="single"/>
        </w:rPr>
        <w:t>only</w:t>
      </w:r>
      <w:r>
        <w:rPr>
          <w:rFonts w:ascii="Arial" w:hAnsi="Arial"/>
          <w:bCs/>
          <w:sz w:val="20"/>
          <w:szCs w:val="20"/>
        </w:rPr>
        <w:t xml:space="preserve"> on those days their parent is volunteering at day camp.  </w:t>
      </w:r>
    </w:p>
    <w:p w:rsidR="00422BEB" w:rsidRDefault="00422BEB" w:rsidP="00422BEB">
      <w:pPr>
        <w:spacing w:before="120" w:line="200" w:lineRule="exact"/>
        <w:ind w:left="187" w:right="216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i/>
          <w:sz w:val="22"/>
          <w:szCs w:val="22"/>
          <w:u w:val="single"/>
        </w:rPr>
        <w:t>There will be a $1.00 per day per child fee to cover supplies</w:t>
      </w:r>
      <w:r>
        <w:rPr>
          <w:rFonts w:ascii="Arial" w:hAnsi="Arial"/>
          <w:bCs/>
          <w:sz w:val="22"/>
          <w:szCs w:val="22"/>
        </w:rPr>
        <w:t>.</w:t>
      </w:r>
      <w:r>
        <w:rPr>
          <w:rFonts w:ascii="Arial" w:hAnsi="Arial"/>
          <w:bCs/>
          <w:sz w:val="20"/>
          <w:szCs w:val="20"/>
        </w:rPr>
        <w:t xml:space="preserve"> </w:t>
      </w:r>
    </w:p>
    <w:p w:rsidR="00422BEB" w:rsidRDefault="006231BE" w:rsidP="00422BEB">
      <w:pPr>
        <w:numPr>
          <w:ilvl w:val="0"/>
          <w:numId w:val="3"/>
        </w:numPr>
        <w:tabs>
          <w:tab w:val="clear" w:pos="475"/>
          <w:tab w:val="left" w:pos="450"/>
        </w:tabs>
        <w:spacing w:after="120" w:line="200" w:lineRule="exact"/>
        <w:ind w:left="450" w:right="216" w:hanging="27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BRAVES: Ages 5-11. </w:t>
      </w:r>
      <w:r w:rsidR="00422BEB">
        <w:rPr>
          <w:rFonts w:ascii="Arial" w:hAnsi="Arial"/>
          <w:bCs/>
          <w:sz w:val="20"/>
          <w:szCs w:val="20"/>
        </w:rPr>
        <w:t>Daily</w:t>
      </w:r>
      <w:r>
        <w:rPr>
          <w:rFonts w:ascii="Arial" w:hAnsi="Arial"/>
          <w:bCs/>
          <w:sz w:val="20"/>
          <w:szCs w:val="20"/>
        </w:rPr>
        <w:t xml:space="preserve"> fees and bus fees, if riding. </w:t>
      </w:r>
      <w:r w:rsidR="00422BEB">
        <w:rPr>
          <w:rFonts w:ascii="Arial" w:hAnsi="Arial"/>
          <w:bCs/>
          <w:sz w:val="20"/>
          <w:szCs w:val="20"/>
        </w:rPr>
        <w:t>These brothers and sisters of day campers will have a program of planned activities provided for them.</w:t>
      </w:r>
    </w:p>
    <w:p w:rsidR="00422BEB" w:rsidRDefault="00422BEB" w:rsidP="00422BEB">
      <w:pPr>
        <w:numPr>
          <w:ilvl w:val="0"/>
          <w:numId w:val="1"/>
        </w:numPr>
        <w:shd w:val="clear" w:color="auto" w:fill="D9D9D9"/>
        <w:tabs>
          <w:tab w:val="clear" w:pos="468"/>
          <w:tab w:val="left" w:pos="450"/>
        </w:tabs>
        <w:ind w:left="180" w:right="216" w:firstLine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JUNIOR HELPERS:</w:t>
      </w:r>
    </w:p>
    <w:p w:rsidR="00422BEB" w:rsidRDefault="006231BE" w:rsidP="00422BEB">
      <w:pPr>
        <w:spacing w:before="120" w:after="120" w:line="200" w:lineRule="exact"/>
        <w:ind w:left="187" w:right="216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Mature age 12 - 18. </w:t>
      </w:r>
      <w:r w:rsidR="00422BEB">
        <w:rPr>
          <w:rFonts w:ascii="Arial" w:hAnsi="Arial"/>
          <w:sz w:val="20"/>
          <w:szCs w:val="20"/>
        </w:rPr>
        <w:t xml:space="preserve">The Camp Directors will make job assignments for these older boys and girls as </w:t>
      </w:r>
      <w:r>
        <w:rPr>
          <w:rFonts w:ascii="Arial" w:hAnsi="Arial"/>
          <w:sz w:val="20"/>
          <w:szCs w:val="20"/>
        </w:rPr>
        <w:t xml:space="preserve">needed in each activity area. </w:t>
      </w:r>
      <w:r w:rsidR="00422BEB">
        <w:rPr>
          <w:rFonts w:ascii="Arial" w:hAnsi="Arial"/>
          <w:sz w:val="20"/>
          <w:szCs w:val="20"/>
        </w:rPr>
        <w:t xml:space="preserve">Junior Helpers will be expected to </w:t>
      </w:r>
      <w:r w:rsidR="00422BEB">
        <w:rPr>
          <w:rFonts w:ascii="Arial" w:hAnsi="Arial"/>
          <w:bCs/>
          <w:sz w:val="20"/>
          <w:szCs w:val="20"/>
        </w:rPr>
        <w:t>work</w:t>
      </w:r>
      <w:r w:rsidR="00422BEB">
        <w:rPr>
          <w:rFonts w:ascii="Arial" w:hAnsi="Arial"/>
          <w:sz w:val="20"/>
          <w:szCs w:val="20"/>
        </w:rPr>
        <w:t xml:space="preserve"> in their assigned areas under the supervision of an adult volunteer.  Jr. Helpers must wear the camp T-shirt. </w:t>
      </w:r>
      <w:r w:rsidR="00422BEB" w:rsidRPr="00255BC5">
        <w:rPr>
          <w:rFonts w:ascii="Arial" w:hAnsi="Arial"/>
          <w:i/>
          <w:sz w:val="20"/>
          <w:szCs w:val="20"/>
          <w:u w:val="single"/>
        </w:rPr>
        <w:t>T-shirts must be purchased</w:t>
      </w:r>
      <w:r w:rsidR="00422BEB">
        <w:rPr>
          <w:rFonts w:ascii="Arial" w:hAnsi="Arial"/>
          <w:sz w:val="20"/>
          <w:szCs w:val="20"/>
        </w:rPr>
        <w:t xml:space="preserve">. </w:t>
      </w:r>
      <w:r w:rsidR="00422BEB">
        <w:rPr>
          <w:rFonts w:ascii="Arial" w:hAnsi="Arial"/>
          <w:bCs/>
          <w:sz w:val="20"/>
          <w:szCs w:val="20"/>
        </w:rPr>
        <w:t xml:space="preserve">No additional fees unless riding the bus. </w:t>
      </w:r>
      <w:r w:rsidR="00422BEB">
        <w:rPr>
          <w:rFonts w:ascii="Arial" w:hAnsi="Arial"/>
          <w:color w:val="FF0000"/>
          <w:sz w:val="20"/>
          <w:szCs w:val="20"/>
        </w:rPr>
        <w:t>BSA accident insurance coverage is only provided for juniors registered in a BSA troop/crew.</w:t>
      </w:r>
    </w:p>
    <w:p w:rsidR="00422BEB" w:rsidRDefault="00422BEB" w:rsidP="00422BEB">
      <w:pPr>
        <w:numPr>
          <w:ilvl w:val="0"/>
          <w:numId w:val="1"/>
        </w:numPr>
        <w:shd w:val="clear" w:color="auto" w:fill="D9D9D9"/>
        <w:tabs>
          <w:tab w:val="clear" w:pos="468"/>
          <w:tab w:val="left" w:pos="450"/>
        </w:tabs>
        <w:ind w:left="180" w:right="216" w:firstLine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REGISTRATION / MEDICAL FORMS:</w:t>
      </w:r>
    </w:p>
    <w:p w:rsidR="00422BEB" w:rsidRDefault="00422BEB" w:rsidP="00422BEB">
      <w:pPr>
        <w:spacing w:before="120" w:after="120" w:line="200" w:lineRule="exact"/>
        <w:ind w:left="187" w:right="216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***EVERYONE MUST HAVE A CAMP REGISTRATION &amp;  BSA HEALTH/MEDICAL FORM </w:t>
      </w:r>
      <w:r>
        <w:rPr>
          <w:rFonts w:ascii="Arial" w:hAnsi="Arial"/>
          <w:b/>
          <w:bCs/>
          <w:sz w:val="20"/>
          <w:szCs w:val="20"/>
        </w:rPr>
        <w:t xml:space="preserve">(Part A &amp; B) + a (front &amp; back) Copy of the Family Health Insurance Card </w:t>
      </w:r>
      <w:r>
        <w:rPr>
          <w:rFonts w:ascii="Arial" w:hAnsi="Arial"/>
          <w:bCs/>
          <w:sz w:val="20"/>
          <w:szCs w:val="20"/>
        </w:rPr>
        <w:t>ON FILE WITH THE CAMP DIRECTOR.**</w:t>
      </w:r>
      <w:r>
        <w:rPr>
          <w:rFonts w:ascii="Arial" w:hAnsi="Arial"/>
          <w:bCs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Please submit ONE COPY OF EACH FORM for </w:t>
      </w:r>
      <w:r>
        <w:rPr>
          <w:rFonts w:ascii="Arial" w:hAnsi="Arial"/>
          <w:b/>
          <w:sz w:val="20"/>
          <w:szCs w:val="20"/>
        </w:rPr>
        <w:t>each</w:t>
      </w:r>
      <w:r>
        <w:rPr>
          <w:rFonts w:ascii="Arial" w:hAnsi="Arial"/>
          <w:sz w:val="20"/>
          <w:szCs w:val="20"/>
        </w:rPr>
        <w:t xml:space="preserve"> Cub, Parent Volunteer, Brave and Junior</w:t>
      </w:r>
      <w:r w:rsidR="006231BE">
        <w:rPr>
          <w:rFonts w:ascii="Arial" w:hAnsi="Arial"/>
          <w:sz w:val="20"/>
          <w:szCs w:val="20"/>
        </w:rPr>
        <w:t xml:space="preserve"> Helper in attendance at camp. </w:t>
      </w:r>
      <w:r>
        <w:rPr>
          <w:rFonts w:ascii="Arial" w:hAnsi="Arial"/>
          <w:sz w:val="20"/>
          <w:szCs w:val="20"/>
        </w:rPr>
        <w:t xml:space="preserve">Make copies of these forms as needed.  </w:t>
      </w:r>
      <w:r>
        <w:rPr>
          <w:rFonts w:ascii="Arial" w:hAnsi="Arial"/>
          <w:sz w:val="20"/>
          <w:szCs w:val="20"/>
        </w:rPr>
        <w:br/>
        <w:t>Additional paperwork is required for all adult/Jr. Helper volunteers – see your Pack Coordinator for the necessary paperwork.</w:t>
      </w:r>
    </w:p>
    <w:p w:rsidR="00422BEB" w:rsidRDefault="00422BEB" w:rsidP="00422BEB">
      <w:pPr>
        <w:numPr>
          <w:ilvl w:val="0"/>
          <w:numId w:val="1"/>
        </w:numPr>
        <w:shd w:val="clear" w:color="auto" w:fill="D9D9D9"/>
        <w:tabs>
          <w:tab w:val="clear" w:pos="468"/>
          <w:tab w:val="left" w:pos="450"/>
        </w:tabs>
        <w:ind w:left="180" w:right="216" w:firstLine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BUS TRANSPORTATION &amp; FEES:</w:t>
      </w:r>
    </w:p>
    <w:p w:rsidR="00422BEB" w:rsidRDefault="00422BEB" w:rsidP="00422BEB">
      <w:pPr>
        <w:spacing w:before="120" w:line="200" w:lineRule="exact"/>
        <w:ind w:left="187" w:right="21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Buses will be running from Co</w:t>
      </w:r>
      <w:r w:rsidR="006231BE">
        <w:rPr>
          <w:rFonts w:ascii="Arial" w:hAnsi="Arial"/>
          <w:sz w:val="20"/>
          <w:szCs w:val="20"/>
        </w:rPr>
        <w:t xml:space="preserve">ppell to Camp Wisdom each day. </w:t>
      </w:r>
      <w:r>
        <w:rPr>
          <w:rFonts w:ascii="Arial" w:hAnsi="Arial"/>
          <w:sz w:val="20"/>
          <w:szCs w:val="20"/>
        </w:rPr>
        <w:t>There will be no bus transportation provided from Irving.  The Coppell bus will leave promptly at 7:30 a</w:t>
      </w:r>
      <w:r w:rsidR="006231BE">
        <w:rPr>
          <w:rFonts w:ascii="Arial" w:hAnsi="Arial"/>
          <w:sz w:val="20"/>
          <w:szCs w:val="20"/>
        </w:rPr>
        <w:t xml:space="preserve">.m., location to be announced. </w:t>
      </w:r>
      <w:r>
        <w:rPr>
          <w:rFonts w:ascii="Arial" w:hAnsi="Arial"/>
          <w:sz w:val="20"/>
          <w:szCs w:val="20"/>
        </w:rPr>
        <w:t>The Coppell buses will leave Camp Wisdom at approximately 4:45 p.m. every afternoon.</w:t>
      </w:r>
    </w:p>
    <w:p w:rsidR="00422BEB" w:rsidRDefault="004251CC" w:rsidP="00422BEB">
      <w:pPr>
        <w:numPr>
          <w:ilvl w:val="0"/>
          <w:numId w:val="2"/>
        </w:numPr>
        <w:tabs>
          <w:tab w:val="clear" w:pos="468"/>
          <w:tab w:val="left" w:pos="450"/>
        </w:tabs>
        <w:ind w:left="461" w:right="216" w:hanging="27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CAMPERS - $50</w:t>
      </w:r>
      <w:r w:rsidR="00422BEB">
        <w:rPr>
          <w:rFonts w:ascii="Arial" w:hAnsi="Arial"/>
          <w:bCs/>
          <w:sz w:val="20"/>
          <w:szCs w:val="20"/>
        </w:rPr>
        <w:t>.00 for the week!  (Must pay for the entire week, may not pay by the day)</w:t>
      </w:r>
    </w:p>
    <w:p w:rsidR="00422BEB" w:rsidRDefault="00422BEB" w:rsidP="00422BEB">
      <w:pPr>
        <w:numPr>
          <w:ilvl w:val="0"/>
          <w:numId w:val="2"/>
        </w:numPr>
        <w:tabs>
          <w:tab w:val="clear" w:pos="468"/>
          <w:tab w:val="left" w:pos="450"/>
        </w:tabs>
        <w:ind w:left="450" w:right="216" w:hanging="27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ADU</w:t>
      </w:r>
      <w:r w:rsidR="00FC71EF">
        <w:rPr>
          <w:rFonts w:ascii="Arial" w:hAnsi="Arial"/>
          <w:bCs/>
          <w:sz w:val="20"/>
          <w:szCs w:val="20"/>
        </w:rPr>
        <w:t>LT VOLUNTEERS, BRAVES</w:t>
      </w:r>
      <w:r w:rsidR="004251CC">
        <w:rPr>
          <w:rFonts w:ascii="Arial" w:hAnsi="Arial"/>
          <w:bCs/>
          <w:sz w:val="20"/>
          <w:szCs w:val="20"/>
        </w:rPr>
        <w:t xml:space="preserve"> - $15</w:t>
      </w:r>
      <w:r>
        <w:rPr>
          <w:rFonts w:ascii="Arial" w:hAnsi="Arial"/>
          <w:bCs/>
          <w:sz w:val="20"/>
          <w:szCs w:val="20"/>
        </w:rPr>
        <w:t>.00 per day.</w:t>
      </w:r>
    </w:p>
    <w:p w:rsidR="00422BEB" w:rsidRDefault="004251CC" w:rsidP="00422BEB">
      <w:pPr>
        <w:numPr>
          <w:ilvl w:val="0"/>
          <w:numId w:val="2"/>
        </w:numPr>
        <w:tabs>
          <w:tab w:val="clear" w:pos="468"/>
          <w:tab w:val="left" w:pos="450"/>
        </w:tabs>
        <w:spacing w:after="120"/>
        <w:ind w:left="461" w:right="216" w:hanging="27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JUNIOR HELPERS - $5</w:t>
      </w:r>
      <w:r w:rsidR="00422BEB">
        <w:rPr>
          <w:rFonts w:ascii="Arial" w:hAnsi="Arial"/>
          <w:bCs/>
          <w:sz w:val="20"/>
          <w:szCs w:val="20"/>
        </w:rPr>
        <w:t>.00 per day.</w:t>
      </w:r>
    </w:p>
    <w:p w:rsidR="00422BEB" w:rsidRDefault="00422BEB" w:rsidP="00422BEB">
      <w:pPr>
        <w:pStyle w:val="BodyText"/>
        <w:spacing w:line="200" w:lineRule="exact"/>
        <w:ind w:left="180" w:right="21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Bus fees must be paid in advance, they may</w:t>
      </w:r>
      <w:r w:rsidR="006231BE">
        <w:rPr>
          <w:rFonts w:ascii="Arial" w:hAnsi="Arial"/>
          <w:sz w:val="20"/>
          <w:szCs w:val="20"/>
        </w:rPr>
        <w:t xml:space="preserve"> not be paid the week of camp. </w:t>
      </w:r>
      <w:r>
        <w:rPr>
          <w:rFonts w:ascii="Arial" w:hAnsi="Arial"/>
          <w:sz w:val="20"/>
          <w:szCs w:val="20"/>
        </w:rPr>
        <w:t>We must know the number of bus passengers in advance in order to secure the proper number of buses.</w:t>
      </w:r>
    </w:p>
    <w:p w:rsidR="00422BEB" w:rsidRDefault="00422BEB" w:rsidP="00422BEB">
      <w:pPr>
        <w:spacing w:before="120" w:after="120" w:line="200" w:lineRule="exact"/>
        <w:ind w:left="187" w:right="216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PARENTS, PLEASE BE SURE TO PICK UP YOUR CHI</w:t>
      </w:r>
      <w:r w:rsidR="006231BE">
        <w:rPr>
          <w:rFonts w:ascii="Arial" w:hAnsi="Arial"/>
          <w:bCs/>
          <w:sz w:val="20"/>
          <w:szCs w:val="20"/>
        </w:rPr>
        <w:t xml:space="preserve">LD PROMPTLY IN THE AFTERNOONS. </w:t>
      </w:r>
      <w:r>
        <w:rPr>
          <w:rFonts w:ascii="Arial" w:hAnsi="Arial"/>
          <w:bCs/>
          <w:sz w:val="20"/>
          <w:szCs w:val="20"/>
        </w:rPr>
        <w:t>If there is any change in the person picking up your child (as noted on the registration form and BSA Medical Form (A), please notify yo</w:t>
      </w:r>
      <w:r w:rsidR="006231BE">
        <w:rPr>
          <w:rFonts w:ascii="Arial" w:hAnsi="Arial"/>
          <w:bCs/>
          <w:sz w:val="20"/>
          <w:szCs w:val="20"/>
        </w:rPr>
        <w:t xml:space="preserve">ur pack’s day camp den leader. </w:t>
      </w:r>
      <w:r>
        <w:rPr>
          <w:rFonts w:ascii="Arial" w:hAnsi="Arial"/>
          <w:bCs/>
          <w:sz w:val="20"/>
          <w:szCs w:val="20"/>
        </w:rPr>
        <w:t>Proper identification may be requested before the release of the camper to the aforementioned person.</w:t>
      </w:r>
    </w:p>
    <w:p w:rsidR="00422BEB" w:rsidRDefault="00422BEB" w:rsidP="00422BEB">
      <w:pPr>
        <w:numPr>
          <w:ilvl w:val="0"/>
          <w:numId w:val="1"/>
        </w:numPr>
        <w:shd w:val="clear" w:color="auto" w:fill="D9D9D9"/>
        <w:tabs>
          <w:tab w:val="clear" w:pos="468"/>
          <w:tab w:val="left" w:pos="450"/>
        </w:tabs>
        <w:ind w:left="180" w:right="216" w:firstLine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REGISTRATION PROCESS:</w:t>
      </w:r>
    </w:p>
    <w:p w:rsidR="00422BEB" w:rsidRDefault="00422BEB" w:rsidP="00422BEB">
      <w:pPr>
        <w:spacing w:before="120" w:after="120" w:line="200" w:lineRule="exact"/>
        <w:ind w:left="187" w:right="216"/>
        <w:rPr>
          <w:rFonts w:ascii="Arial" w:hAnsi="Arial"/>
          <w:b/>
          <w:i/>
          <w:sz w:val="22"/>
          <w:szCs w:val="22"/>
          <w:u w:val="single"/>
        </w:rPr>
      </w:pPr>
      <w:r>
        <w:rPr>
          <w:rFonts w:ascii="Arial" w:hAnsi="Arial"/>
          <w:b/>
          <w:i/>
          <w:sz w:val="20"/>
          <w:szCs w:val="20"/>
        </w:rPr>
        <w:t>Registration must be done through your pack’s Day Camp Coordinator or Cubmaster</w:t>
      </w:r>
      <w:r>
        <w:rPr>
          <w:rFonts w:ascii="Arial" w:hAnsi="Arial"/>
          <w:sz w:val="20"/>
          <w:szCs w:val="20"/>
        </w:rPr>
        <w:t xml:space="preserve"> to the Five Trails District Day Camp staff no later than May </w:t>
      </w:r>
      <w:r w:rsidR="004251CC">
        <w:rPr>
          <w:rFonts w:ascii="Arial" w:hAnsi="Arial"/>
          <w:sz w:val="20"/>
          <w:szCs w:val="20"/>
        </w:rPr>
        <w:t>17</w:t>
      </w:r>
      <w:r>
        <w:rPr>
          <w:rFonts w:ascii="Arial" w:hAnsi="Arial"/>
          <w:sz w:val="20"/>
          <w:szCs w:val="20"/>
        </w:rPr>
        <w:t>, 201</w:t>
      </w:r>
      <w:r w:rsidR="004251CC">
        <w:rPr>
          <w:rFonts w:ascii="Arial" w:hAnsi="Arial"/>
          <w:sz w:val="20"/>
          <w:szCs w:val="20"/>
        </w:rPr>
        <w:t>8</w:t>
      </w:r>
      <w:r w:rsidR="006231BE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Please </w:t>
      </w:r>
      <w:r>
        <w:rPr>
          <w:rFonts w:ascii="Arial" w:hAnsi="Arial"/>
          <w:i/>
          <w:sz w:val="20"/>
          <w:szCs w:val="20"/>
          <w:u w:val="single"/>
        </w:rPr>
        <w:t>DO NOT send</w:t>
      </w:r>
      <w:r>
        <w:rPr>
          <w:rFonts w:ascii="Arial" w:hAnsi="Arial"/>
          <w:sz w:val="20"/>
          <w:szCs w:val="20"/>
        </w:rPr>
        <w:t xml:space="preserve"> Day Camp registration forms to the Council office.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i/>
          <w:sz w:val="22"/>
          <w:szCs w:val="22"/>
          <w:u w:val="single"/>
        </w:rPr>
        <w:t>*** PLEASE MAKE CHECKS PAYABLE TO CIRCLE TEN COUNCIL, B.S.A. **</w:t>
      </w:r>
    </w:p>
    <w:p w:rsidR="00422BEB" w:rsidRPr="0098765F" w:rsidRDefault="00422BEB" w:rsidP="00422BEB">
      <w:pPr>
        <w:spacing w:before="120" w:after="120" w:line="200" w:lineRule="exact"/>
        <w:ind w:left="187" w:right="216"/>
        <w:rPr>
          <w:rFonts w:ascii="Arial" w:hAnsi="Arial"/>
          <w:b/>
          <w:i/>
          <w:sz w:val="16"/>
          <w:szCs w:val="16"/>
          <w:u w:val="single"/>
        </w:rPr>
      </w:pPr>
    </w:p>
    <w:p w:rsidR="00422BEB" w:rsidRDefault="00422BEB" w:rsidP="00422BEB">
      <w:pPr>
        <w:numPr>
          <w:ilvl w:val="0"/>
          <w:numId w:val="1"/>
        </w:numPr>
        <w:shd w:val="clear" w:color="auto" w:fill="D9D9D9"/>
        <w:tabs>
          <w:tab w:val="clear" w:pos="468"/>
          <w:tab w:val="left" w:pos="450"/>
        </w:tabs>
        <w:ind w:left="180" w:right="216" w:firstLine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DAILY ESSENTIALS:</w:t>
      </w:r>
    </w:p>
    <w:p w:rsidR="00422BEB" w:rsidRDefault="00422BEB" w:rsidP="00422BEB">
      <w:pPr>
        <w:spacing w:before="120" w:after="120" w:line="200" w:lineRule="exact"/>
        <w:ind w:left="187" w:right="21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Everyone must bring their own lunch and beverage in their own cooler each day, bug spray, sunscreen, hat, drinki</w:t>
      </w:r>
      <w:r w:rsidR="006231BE">
        <w:rPr>
          <w:rFonts w:ascii="Arial" w:hAnsi="Arial"/>
          <w:sz w:val="20"/>
          <w:szCs w:val="20"/>
        </w:rPr>
        <w:t>ng cup and something to sit on.</w:t>
      </w:r>
      <w:r>
        <w:rPr>
          <w:rFonts w:ascii="Arial" w:hAnsi="Arial"/>
          <w:sz w:val="20"/>
          <w:szCs w:val="20"/>
        </w:rPr>
        <w:t xml:space="preserve"> PLEASE MARK ALL B</w:t>
      </w:r>
      <w:r w:rsidR="006231BE">
        <w:rPr>
          <w:rFonts w:ascii="Arial" w:hAnsi="Arial"/>
          <w:sz w:val="20"/>
          <w:szCs w:val="20"/>
        </w:rPr>
        <w:t>ELONGINGS WITH NAME AND PACK #.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Everything but the cooler may be left at camp overnight.</w:t>
      </w:r>
    </w:p>
    <w:p w:rsidR="009B1766" w:rsidRDefault="00422BEB" w:rsidP="00422BEB">
      <w:r>
        <w:rPr>
          <w:rFonts w:ascii="Arial" w:hAnsi="Arial"/>
          <w:b/>
          <w:bCs/>
          <w:sz w:val="20"/>
          <w:szCs w:val="20"/>
        </w:rPr>
        <w:t>FOR MORE INFORMATION CONTACT</w:t>
      </w:r>
      <w:r>
        <w:rPr>
          <w:rFonts w:ascii="Arial" w:hAnsi="Arial"/>
          <w:sz w:val="20"/>
          <w:szCs w:val="20"/>
        </w:rPr>
        <w:t xml:space="preserve">: Pam Peveto, Camp Director, </w:t>
      </w:r>
      <w:hyperlink r:id="rId7" w:history="1">
        <w:r>
          <w:rPr>
            <w:rStyle w:val="Hyperlink"/>
            <w:rFonts w:ascii="Arial" w:hAnsi="Arial"/>
          </w:rPr>
          <w:t>pampeveto@verizon.net</w:t>
        </w:r>
      </w:hyperlink>
      <w:r>
        <w:t>, 972-986-6516</w:t>
      </w:r>
    </w:p>
    <w:p w:rsidR="0098765F" w:rsidRPr="00422BEB" w:rsidRDefault="0098765F" w:rsidP="00422BE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sectPr w:rsidR="0098765F" w:rsidRPr="00422BEB" w:rsidSect="00422BEB">
      <w:pgSz w:w="12240" w:h="15840"/>
      <w:pgMar w:top="288" w:right="80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875" w:rsidRDefault="00184875">
      <w:r>
        <w:separator/>
      </w:r>
    </w:p>
  </w:endnote>
  <w:endnote w:type="continuationSeparator" w:id="0">
    <w:p w:rsidR="00184875" w:rsidRDefault="0018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875" w:rsidRDefault="00184875">
      <w:r>
        <w:separator/>
      </w:r>
    </w:p>
  </w:footnote>
  <w:footnote w:type="continuationSeparator" w:id="0">
    <w:p w:rsidR="00184875" w:rsidRDefault="00184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"/>
      <w:lvlJc w:val="left"/>
      <w:pPr>
        <w:tabs>
          <w:tab w:val="num" w:pos="468"/>
        </w:tabs>
        <w:ind w:left="468" w:hanging="360"/>
      </w:pPr>
      <w:rPr>
        <w:rFonts w:ascii="Wingdings" w:hAnsi="Wingdings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Num8"/>
    <w:lvl w:ilvl="0">
      <w:start w:val="1"/>
      <w:numFmt w:val="bullet"/>
      <w:lvlText w:val="▪"/>
      <w:lvlJc w:val="left"/>
      <w:pPr>
        <w:tabs>
          <w:tab w:val="num" w:pos="468"/>
        </w:tabs>
        <w:ind w:left="468" w:hanging="360"/>
      </w:pPr>
      <w:rPr>
        <w:rFonts w:ascii="Verdana" w:hAnsi="Verdana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Num10"/>
    <w:lvl w:ilvl="0">
      <w:start w:val="1"/>
      <w:numFmt w:val="bullet"/>
      <w:lvlText w:val="▪"/>
      <w:lvlJc w:val="left"/>
      <w:pPr>
        <w:tabs>
          <w:tab w:val="num" w:pos="475"/>
        </w:tabs>
        <w:ind w:left="475" w:hanging="360"/>
      </w:pPr>
      <w:rPr>
        <w:rFonts w:ascii="Verdana" w:hAnsi="Verdana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EB"/>
    <w:rsid w:val="00015194"/>
    <w:rsid w:val="000245E0"/>
    <w:rsid w:val="00024EBA"/>
    <w:rsid w:val="00042B86"/>
    <w:rsid w:val="00060F7B"/>
    <w:rsid w:val="00090D01"/>
    <w:rsid w:val="001508AB"/>
    <w:rsid w:val="001554E2"/>
    <w:rsid w:val="0016268B"/>
    <w:rsid w:val="00184875"/>
    <w:rsid w:val="001C66DD"/>
    <w:rsid w:val="001D1B20"/>
    <w:rsid w:val="001D546E"/>
    <w:rsid w:val="00244F02"/>
    <w:rsid w:val="00255BC5"/>
    <w:rsid w:val="0028698C"/>
    <w:rsid w:val="002A648F"/>
    <w:rsid w:val="002B7465"/>
    <w:rsid w:val="002C36B4"/>
    <w:rsid w:val="002C5416"/>
    <w:rsid w:val="00306D9A"/>
    <w:rsid w:val="0033638D"/>
    <w:rsid w:val="003553D3"/>
    <w:rsid w:val="003638E0"/>
    <w:rsid w:val="003E0F8E"/>
    <w:rsid w:val="00422BEB"/>
    <w:rsid w:val="004251CC"/>
    <w:rsid w:val="0043484B"/>
    <w:rsid w:val="004500A4"/>
    <w:rsid w:val="004777C3"/>
    <w:rsid w:val="004F36A4"/>
    <w:rsid w:val="00511288"/>
    <w:rsid w:val="00572A53"/>
    <w:rsid w:val="00580025"/>
    <w:rsid w:val="00583106"/>
    <w:rsid w:val="00590043"/>
    <w:rsid w:val="005B21F8"/>
    <w:rsid w:val="005D46A5"/>
    <w:rsid w:val="005F3543"/>
    <w:rsid w:val="00615BA7"/>
    <w:rsid w:val="006231BE"/>
    <w:rsid w:val="00632B26"/>
    <w:rsid w:val="00633167"/>
    <w:rsid w:val="00641E48"/>
    <w:rsid w:val="00642D09"/>
    <w:rsid w:val="006439DE"/>
    <w:rsid w:val="00660429"/>
    <w:rsid w:val="00685924"/>
    <w:rsid w:val="006C19AA"/>
    <w:rsid w:val="00732DF1"/>
    <w:rsid w:val="007F1A0F"/>
    <w:rsid w:val="00814C70"/>
    <w:rsid w:val="008577EC"/>
    <w:rsid w:val="0086388A"/>
    <w:rsid w:val="00880CC7"/>
    <w:rsid w:val="00890AE5"/>
    <w:rsid w:val="008D14B9"/>
    <w:rsid w:val="008E672F"/>
    <w:rsid w:val="008E7A9E"/>
    <w:rsid w:val="0090439B"/>
    <w:rsid w:val="0098765F"/>
    <w:rsid w:val="009B1766"/>
    <w:rsid w:val="009E3EBA"/>
    <w:rsid w:val="00A548BE"/>
    <w:rsid w:val="00A62036"/>
    <w:rsid w:val="00A7692C"/>
    <w:rsid w:val="00AA52F6"/>
    <w:rsid w:val="00AB59BD"/>
    <w:rsid w:val="00AF5E15"/>
    <w:rsid w:val="00B0281C"/>
    <w:rsid w:val="00B02C08"/>
    <w:rsid w:val="00B32D78"/>
    <w:rsid w:val="00B861C3"/>
    <w:rsid w:val="00BA2518"/>
    <w:rsid w:val="00BC166B"/>
    <w:rsid w:val="00BF468E"/>
    <w:rsid w:val="00BF5D33"/>
    <w:rsid w:val="00C0010F"/>
    <w:rsid w:val="00C363C9"/>
    <w:rsid w:val="00CD134E"/>
    <w:rsid w:val="00D22126"/>
    <w:rsid w:val="00D4291D"/>
    <w:rsid w:val="00D55C42"/>
    <w:rsid w:val="00D8430C"/>
    <w:rsid w:val="00D84547"/>
    <w:rsid w:val="00D95A21"/>
    <w:rsid w:val="00DB5344"/>
    <w:rsid w:val="00DE7C03"/>
    <w:rsid w:val="00DF6232"/>
    <w:rsid w:val="00E17443"/>
    <w:rsid w:val="00E5044D"/>
    <w:rsid w:val="00E747FA"/>
    <w:rsid w:val="00E819A6"/>
    <w:rsid w:val="00EC21BF"/>
    <w:rsid w:val="00EC6154"/>
    <w:rsid w:val="00EC7401"/>
    <w:rsid w:val="00EE144D"/>
    <w:rsid w:val="00EE355E"/>
    <w:rsid w:val="00F020D0"/>
    <w:rsid w:val="00F22585"/>
    <w:rsid w:val="00F303DF"/>
    <w:rsid w:val="00F5367E"/>
    <w:rsid w:val="00F90383"/>
    <w:rsid w:val="00FC2793"/>
    <w:rsid w:val="00FC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CD7AA31"/>
  <w15:chartTrackingRefBased/>
  <w15:docId w15:val="{2FF6EF09-163E-F842-BFEA-531901FF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2BEB"/>
    <w:pPr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422BEB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22BEB"/>
    <w:rPr>
      <w:rFonts w:cs="Times New Roman"/>
      <w:color w:val="0000FF"/>
      <w:u w:val="single"/>
      <w:lang/>
    </w:rPr>
  </w:style>
  <w:style w:type="paragraph" w:styleId="BodyText">
    <w:name w:val="Body Text"/>
    <w:basedOn w:val="Normal"/>
    <w:rsid w:val="00422BEB"/>
    <w:pPr>
      <w:spacing w:after="120"/>
    </w:pPr>
  </w:style>
  <w:style w:type="paragraph" w:styleId="BodyText2">
    <w:name w:val="Body Text 2"/>
    <w:basedOn w:val="Normal"/>
    <w:rsid w:val="00422BEB"/>
    <w:pPr>
      <w:spacing w:before="40" w:after="40"/>
    </w:pPr>
    <w:rPr>
      <w:rFonts w:ascii="Arial" w:hAnsi="Arial" w:cs="Arial"/>
      <w:sz w:val="14"/>
      <w:szCs w:val="14"/>
    </w:rPr>
  </w:style>
  <w:style w:type="paragraph" w:styleId="Footer">
    <w:name w:val="footer"/>
    <w:basedOn w:val="Normal"/>
    <w:rsid w:val="00987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7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mpeveto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TRAILS DAY CAMP</vt:lpstr>
    </vt:vector>
  </TitlesOfParts>
  <Company/>
  <LinksUpToDate>false</LinksUpToDate>
  <CharactersWithSpaces>4371</CharactersWithSpaces>
  <SharedDoc>false</SharedDoc>
  <HLinks>
    <vt:vector size="6" baseType="variant">
      <vt:variant>
        <vt:i4>1703985</vt:i4>
      </vt:variant>
      <vt:variant>
        <vt:i4>0</vt:i4>
      </vt:variant>
      <vt:variant>
        <vt:i4>0</vt:i4>
      </vt:variant>
      <vt:variant>
        <vt:i4>5</vt:i4>
      </vt:variant>
      <vt:variant>
        <vt:lpwstr>mailto:pampeveto@verizon.net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TRAILS DAY CAMP</dc:title>
  <dc:subject/>
  <dc:creator>Pam Peveto</dc:creator>
  <cp:keywords/>
  <dc:description/>
  <cp:lastModifiedBy>Rufus Woody III</cp:lastModifiedBy>
  <cp:revision>2</cp:revision>
  <dcterms:created xsi:type="dcterms:W3CDTF">2018-03-31T21:39:00Z</dcterms:created>
  <dcterms:modified xsi:type="dcterms:W3CDTF">2018-03-31T21:39:00Z</dcterms:modified>
</cp:coreProperties>
</file>